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38319" w14:textId="77777777" w:rsidR="0004704C" w:rsidRDefault="00F16544" w:rsidP="00B44FC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530568" wp14:editId="6B0345A3">
                <wp:simplePos x="0" y="0"/>
                <wp:positionH relativeFrom="column">
                  <wp:posOffset>5803097</wp:posOffset>
                </wp:positionH>
                <wp:positionV relativeFrom="paragraph">
                  <wp:posOffset>112910</wp:posOffset>
                </wp:positionV>
                <wp:extent cx="2207260" cy="1381760"/>
                <wp:effectExtent l="0" t="0" r="2540" b="0"/>
                <wp:wrapThrough wrapText="bothSides">
                  <wp:wrapPolygon edited="0">
                    <wp:start x="8948" y="0"/>
                    <wp:lineTo x="3480" y="5559"/>
                    <wp:lineTo x="5468" y="12706"/>
                    <wp:lineTo x="746" y="16279"/>
                    <wp:lineTo x="249" y="17074"/>
                    <wp:lineTo x="249" y="21044"/>
                    <wp:lineTo x="21128" y="21044"/>
                    <wp:lineTo x="21376" y="17074"/>
                    <wp:lineTo x="19885" y="15882"/>
                    <wp:lineTo x="14665" y="12706"/>
                    <wp:lineTo x="16157" y="6353"/>
                    <wp:lineTo x="15411" y="5162"/>
                    <wp:lineTo x="10191" y="0"/>
                    <wp:lineTo x="8948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260" cy="1381760"/>
                          <a:chOff x="-138220" y="0"/>
                          <a:chExt cx="2702459" cy="2002866"/>
                        </a:xfrm>
                      </wpg:grpSpPr>
                      <wps:wsp>
                        <wps:cNvPr id="2" name="5-Point Star 2"/>
                        <wps:cNvSpPr/>
                        <wps:spPr>
                          <a:xfrm>
                            <a:off x="569344" y="914400"/>
                            <a:ext cx="548640" cy="54864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5-Point Star 3"/>
                        <wps:cNvSpPr/>
                        <wps:spPr>
                          <a:xfrm>
                            <a:off x="1147313" y="923026"/>
                            <a:ext cx="548640" cy="543560"/>
                          </a:xfrm>
                          <a:prstGeom prst="star5">
                            <a:avLst>
                              <a:gd name="adj" fmla="val 2053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-Point Star 5"/>
                        <wps:cNvSpPr/>
                        <wps:spPr>
                          <a:xfrm>
                            <a:off x="1268083" y="345057"/>
                            <a:ext cx="548640" cy="54864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5-Point Star 6"/>
                        <wps:cNvSpPr/>
                        <wps:spPr>
                          <a:xfrm>
                            <a:off x="802257" y="0"/>
                            <a:ext cx="548640" cy="54864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345057" y="345057"/>
                            <a:ext cx="575310" cy="541655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38220" y="1494337"/>
                            <a:ext cx="2702459" cy="50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6DE89" w14:textId="77777777" w:rsidR="00112EC5" w:rsidRPr="00424D88" w:rsidRDefault="00112EC5" w:rsidP="00187B56">
                              <w:pPr>
                                <w:rPr>
                                  <w:rFonts w:ascii="Apple Chancery" w:hAnsi="Apple Chancery" w:cs="Apple Chancery"/>
                                  <w:color w:val="0070C0"/>
                                </w:rPr>
                              </w:pPr>
                              <w:r w:rsidRPr="00187B56">
                                <w:rPr>
                                  <w:rFonts w:ascii="Apple Chancery" w:hAnsi="Apple Chancery" w:cs="Apple Chancery"/>
                                  <w:color w:val="0070C0"/>
                                  <w:sz w:val="18"/>
                                </w:rPr>
                                <w:t xml:space="preserve">Five Star Chapter of </w:t>
                              </w:r>
                              <w:r>
                                <w:rPr>
                                  <w:rFonts w:ascii="Apple Chancery" w:hAnsi="Apple Chancery" w:cs="Apple Chancery"/>
                                  <w:color w:val="0070C0"/>
                                  <w:sz w:val="18"/>
                                </w:rPr>
                                <w:t xml:space="preserve">  </w:t>
                              </w:r>
                              <w:r w:rsidRPr="00187B56">
                                <w:rPr>
                                  <w:rFonts w:ascii="Apple Chancery" w:hAnsi="Apple Chancery" w:cs="Apple Chancery"/>
                                  <w:color w:val="0070C0"/>
                                  <w:sz w:val="20"/>
                                </w:rPr>
                                <w:t>Excellence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30568" id="Group 1" o:spid="_x0000_s1026" style="position:absolute;margin-left:456.95pt;margin-top:8.9pt;width:173.8pt;height:108.8pt;z-index:251661312;mso-width-relative:margin;mso-height-relative:margin" coordorigin="-1382" coordsize="27024,2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">
                <v:shape id="5-Point Star 2" o:spid="_x0000_s1027" style="position:absolute;left:5693;top:9144;width:5486;height:5486;visibility:visible;mso-wrap-style:square;v-text-anchor:middle" coordsize="54864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Eq8QA&#10;AADaAAAADwAAAGRycy9kb3ducmV2LnhtbESPQWsCMRSE74X+h/CE3mpWBStbo5RqQdSD2kLp7bF5&#10;3SxNXpYk6ra/3ggFj8PMfMNM552z4kQhNp4VDPoFCOLK64ZrBR/vb48TEDEha7SeScEvRZjP7u+m&#10;WGp/5j2dDqkWGcKxRAUmpbaUMlaGHMa+b4mz9+2Dw5RlqKUOeM5wZ+WwKMbSYcN5wWBLr4aqn8PR&#10;Kdhbc/wbjZYLv95+ja2dhM3n7kmph1738gwiUZdu4f/2SisYwvVKv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6hKvEAAAA2gAAAA8AAAAAAAAAAAAAAAAAmAIAAGRycy9k&#10;b3ducmV2LnhtbFBLBQYAAAAABAAEAPUAAACJAwAAAAA=&#10;" path="m1,209561r209562,2l274320,r64757,209563l548639,209561,379099,339077r64760,209562l274320,419121,104781,548639,169541,339077,1,209561xe" fillcolor="#ff8ad8" stroked="f" strokeweight="2pt">
                  <v:path arrowok="t" o:connecttype="custom" o:connectlocs="1,209561;209563,209563;274320,0;339077,209563;548639,209561;379099,339077;443859,548639;274320,419121;104781,548639;169541,339077;1,209561" o:connectangles="0,0,0,0,0,0,0,0,0,0,0"/>
                </v:shape>
                <v:shape id="5-Point Star 3" o:spid="_x0000_s1028" style="position:absolute;left:11473;top:9230;width:5486;height:5435;visibility:visible;mso-wrap-style:square;v-text-anchor:middle" coordsize="548640,54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nZcEA&#10;AADaAAAADwAAAGRycy9kb3ducmV2LnhtbESPT2vCQBTE7wW/w/KE3pqNlqpEVxFLSa+NXrw9si9/&#10;NPs27K4xfnu3UOhxmJnfMJvdaDoxkPOtZQWzJAVBXFrdcq3gdPx6W4HwAVljZ5kUPMjDbjt52WCm&#10;7Z1/aChCLSKEfYYKmhD6TEpfNmTQJ7Ynjl5lncEQpauldniPcNPJeZoupMGW40KDPR0aKq/FzUTK&#10;zJXVYj7ul/n149MM5pxfXK/U63Tcr0EEGsN/+K/9rRW8w++Ve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zp2XBAAAA2gAAAA8AAAAAAAAAAAAAAAAAmAIAAGRycy9kb3du&#10;cmV2LnhtbFBLBQYAAAAABAAEAPUAAACGAwAAAAA=&#10;" path="m1,207621r204696,-6975l274320,r69623,200646l548639,207621,386972,338602r56887,204957l274320,423864,104781,543559,161668,338602,1,207621xe" fillcolor="#ff8ad8" stroked="f" strokeweight="2pt">
                  <v:path arrowok="t" o:connecttype="custom" o:connectlocs="1,207621;204697,200646;274320,0;343943,200646;548639,207621;386972,338602;443859,543559;274320,423864;104781,543559;161668,338602;1,207621" o:connectangles="0,0,0,0,0,0,0,0,0,0,0"/>
                </v:shape>
                <v:shape id="5-Point Star 5" o:spid="_x0000_s1029" style="position:absolute;left:12680;top:3450;width:5487;height:5486;visibility:visible;mso-wrap-style:square;v-text-anchor:middle" coordsize="54864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c38UA&#10;AADaAAAADwAAAGRycy9kb3ducmV2LnhtbESPQWsCMRSE74X+h/CE3mpWpVa2Rim1glQP1RZKb4/N&#10;62Zp8rIkUbf99UYQPA4z8w0znXfOigOF2HhWMOgXIIgrrxuuFXx+LO8nIGJC1mg9k4I/ijCf3d5M&#10;sdT+yFs67FItMoRjiQpMSm0pZawMOYx93xJn78cHhynLUEsd8JjhzsphUYylw4bzgsGWXgxVv7u9&#10;U7C1Zv8/Gr0u/Nvme2ztJKy/3h+Vuut1z08gEnXpGr60V1rBA5yv5Bs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xzfxQAAANoAAAAPAAAAAAAAAAAAAAAAAJgCAABkcnMv&#10;ZG93bnJldi54bWxQSwUGAAAAAAQABAD1AAAAigMAAAAA&#10;" path="m1,209561r209562,2l274320,r64757,209563l548639,209561,379099,339077r64760,209562l274320,419121,104781,548639,169541,339077,1,209561xe" fillcolor="#ff8ad8" stroked="f" strokeweight="2pt">
                  <v:path arrowok="t" o:connecttype="custom" o:connectlocs="1,209561;209563,209563;274320,0;339077,209563;548639,209561;379099,339077;443859,548639;274320,419121;104781,548639;169541,339077;1,209561" o:connectangles="0,0,0,0,0,0,0,0,0,0,0"/>
                </v:shape>
                <v:shape id="5-Point Star 6" o:spid="_x0000_s1030" style="position:absolute;left:8022;width:5486;height:5486;visibility:visible;mso-wrap-style:square;v-text-anchor:middle" coordsize="54864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CqMUA&#10;AADaAAAADwAAAGRycy9kb3ducmV2LnhtbESPQWsCMRSE74X+h/AK3mrWCltZjSJaodQe1BaKt8fm&#10;dbM0eVmSqNv+elMo9DjMzDfMbNE7K84UYutZwWhYgCCuvW65UfD+trmfgIgJWaP1TAq+KcJifnsz&#10;w0r7C+/pfEiNyBCOFSowKXWVlLE25DAOfUecvU8fHKYsQyN1wEuGOysfiqKUDlvOCwY7Whmqvw4n&#10;p2BvzelnPH5a+5fXY2ntJGw/do9KDe765RREoj79h//az1pBCb9X8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YKoxQAAANoAAAAPAAAAAAAAAAAAAAAAAJgCAABkcnMv&#10;ZG93bnJldi54bWxQSwUGAAAAAAQABAD1AAAAigMAAAAA&#10;" path="m1,209561r209562,2l274320,r64757,209563l548639,209561,379099,339077r64760,209562l274320,419121,104781,548639,169541,339077,1,209561xe" fillcolor="#ff8ad8" stroked="f" strokeweight="2pt">
                  <v:path arrowok="t" o:connecttype="custom" o:connectlocs="1,209561;209563,209563;274320,0;339077,209563;548639,209561;379099,339077;443859,548639;274320,419121;104781,548639;169541,339077;1,209561" o:connectangles="0,0,0,0,0,0,0,0,0,0,0"/>
                </v:shape>
                <v:shape id="5-Point Star 7" o:spid="_x0000_s1031" style="position:absolute;left:3450;top:3450;width:5753;height:5417;visibility:visible;mso-wrap-style:square;v-text-anchor:middle" coordsize="57531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IKcMA&#10;AADaAAAADwAAAGRycy9kb3ducmV2LnhtbESP0WrCQBRE3wv+w3KFvulGS7WkrkELlfii1PoBl+w1&#10;iWbvhuxq0ny9Kwh9HGbmDLNIOlOJGzWutKxgMo5AEGdWl5wrOP5+jz5AOI+ssbJMCv7IQbIcvCww&#10;1rblH7odfC4ChF2MCgrv61hKlxVk0I1tTRy8k20M+iCbXOoG2wA3lZxG0UwaLDksFFjTV0HZ5XA1&#10;CtZvm748b1lv7D4997Pj9X2+I6Veh93qE4Snzv+Hn+1UK5jD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IKcMAAADaAAAADwAAAAAAAAAAAAAAAACYAgAAZHJzL2Rv&#10;d25yZXYueG1sUEsFBgAAAAAEAAQA9QAAAIgDAAAAAA==&#10;" path="m1,206893r219749,2l287655,r67905,206895l575309,206893,397527,334760r67908,206894l287655,413785,109875,541654,177783,334760,1,206893xe" fillcolor="#ff8ad8" stroked="f" strokeweight="2pt">
                  <v:path arrowok="t" o:connecttype="custom" o:connectlocs="1,206893;219750,206895;287655,0;355560,206895;575309,206893;397527,334760;465435,541654;287655,413785;109875,541654;177783,334760;1,20689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-1382;top:14943;width:27024;height:5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956DE89" w14:textId="77777777" w:rsidR="00112EC5" w:rsidRPr="00424D88" w:rsidRDefault="00112EC5" w:rsidP="00187B56">
                        <w:pPr>
                          <w:rPr>
                            <w:rFonts w:ascii="Apple Chancery" w:hAnsi="Apple Chancery" w:cs="Apple Chancery"/>
                            <w:color w:val="0070C0"/>
                          </w:rPr>
                        </w:pPr>
                        <w:r w:rsidRPr="00187B56">
                          <w:rPr>
                            <w:rFonts w:ascii="Apple Chancery" w:hAnsi="Apple Chancery" w:cs="Apple Chancery"/>
                            <w:color w:val="0070C0"/>
                            <w:sz w:val="18"/>
                          </w:rPr>
                          <w:t xml:space="preserve">Five Star Chapter of </w:t>
                        </w:r>
                        <w:r>
                          <w:rPr>
                            <w:rFonts w:ascii="Apple Chancery" w:hAnsi="Apple Chancery" w:cs="Apple Chancery"/>
                            <w:color w:val="0070C0"/>
                            <w:sz w:val="18"/>
                          </w:rPr>
                          <w:t xml:space="preserve">  </w:t>
                        </w:r>
                        <w:r w:rsidRPr="00187B56">
                          <w:rPr>
                            <w:rFonts w:ascii="Apple Chancery" w:hAnsi="Apple Chancery" w:cs="Apple Chancery"/>
                            <w:color w:val="0070C0"/>
                            <w:sz w:val="20"/>
                          </w:rPr>
                          <w:t>Excellence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2495383" w14:textId="77777777" w:rsidR="00883AFD" w:rsidRDefault="00883AFD" w:rsidP="00883AFD">
      <w:pPr>
        <w:jc w:val="center"/>
      </w:pPr>
      <w:r w:rsidRPr="00883AFD">
        <w:rPr>
          <w:noProof/>
        </w:rPr>
        <w:drawing>
          <wp:anchor distT="0" distB="0" distL="114300" distR="114300" simplePos="0" relativeHeight="251659264" behindDoc="1" locked="0" layoutInCell="1" allowOverlap="1" wp14:anchorId="77937CEA" wp14:editId="702C2334">
            <wp:simplePos x="0" y="0"/>
            <wp:positionH relativeFrom="page">
              <wp:posOffset>895350</wp:posOffset>
            </wp:positionH>
            <wp:positionV relativeFrom="paragraph">
              <wp:posOffset>114300</wp:posOffset>
            </wp:positionV>
            <wp:extent cx="1106642" cy="9525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06642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15A4FA" w14:textId="77777777" w:rsidR="00883AFD" w:rsidRDefault="00883AFD" w:rsidP="00883AFD"/>
    <w:p w14:paraId="7366E33C" w14:textId="77777777" w:rsidR="006D23FC" w:rsidRPr="00187B56" w:rsidRDefault="00883AFD" w:rsidP="00187B56">
      <w:pPr>
        <w:ind w:left="1440" w:firstLine="720"/>
        <w:jc w:val="center"/>
      </w:pPr>
      <w:r w:rsidRPr="003C6108">
        <w:rPr>
          <w:rFonts w:ascii="Snell Roundhand" w:eastAsia="Calibri" w:hAnsi="Snell Roundhand" w:cs="Apple Chancery"/>
          <w:sz w:val="40"/>
          <w:szCs w:val="28"/>
        </w:rPr>
        <w:t>Jack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&amp;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Jill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of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America</w:t>
      </w:r>
      <w:r w:rsidRPr="003C6108">
        <w:rPr>
          <w:rFonts w:ascii="Snell Roundhand" w:hAnsi="Snell Roundhand" w:cs="Apple Chancery"/>
          <w:sz w:val="40"/>
          <w:szCs w:val="28"/>
        </w:rPr>
        <w:t xml:space="preserve">, </w:t>
      </w:r>
      <w:r w:rsidRPr="003C6108">
        <w:rPr>
          <w:rFonts w:ascii="Snell Roundhand" w:eastAsia="Calibri" w:hAnsi="Snell Roundhand" w:cs="Apple Chancery"/>
          <w:sz w:val="40"/>
          <w:szCs w:val="28"/>
        </w:rPr>
        <w:t>Inc</w:t>
      </w:r>
      <w:r w:rsidR="000600D6" w:rsidRPr="003C6108">
        <w:rPr>
          <w:rFonts w:ascii="Snell Roundhand" w:hAnsi="Snell Roundhand" w:cs="Apple Chancery"/>
          <w:sz w:val="36"/>
        </w:rPr>
        <w:t>.</w:t>
      </w:r>
    </w:p>
    <w:p w14:paraId="4D285B86" w14:textId="77777777" w:rsidR="00B34B19" w:rsidRPr="007B0DF3" w:rsidRDefault="00883AFD" w:rsidP="00B34B19">
      <w:pPr>
        <w:ind w:left="2880" w:firstLine="720"/>
        <w:outlineLvl w:val="0"/>
        <w:rPr>
          <w:rFonts w:ascii="Apple Chancery" w:hAnsi="Apple Chancery" w:cs="Apple Chancery"/>
        </w:rPr>
      </w:pPr>
      <w:r w:rsidRPr="007B0DF3">
        <w:rPr>
          <w:rFonts w:ascii="Apple Chancery" w:hAnsi="Apple Chancery" w:cs="Apple Chancery"/>
        </w:rPr>
        <w:t>West Suburban Chicago Chapter</w:t>
      </w:r>
    </w:p>
    <w:p w14:paraId="204BFEB8" w14:textId="77777777" w:rsidR="00883AFD" w:rsidRPr="00132594" w:rsidRDefault="00187B56" w:rsidP="00187B56">
      <w:pPr>
        <w:ind w:left="2160" w:firstLine="720"/>
        <w:outlineLvl w:val="0"/>
      </w:pPr>
      <w:r>
        <w:t xml:space="preserve"> </w:t>
      </w:r>
      <w:r>
        <w:tab/>
        <w:t xml:space="preserve">      </w:t>
      </w:r>
      <w:r w:rsidR="00112EC5">
        <w:t>Financial</w:t>
      </w:r>
      <w:r w:rsidR="004E5EA8">
        <w:t xml:space="preserve"> </w:t>
      </w:r>
      <w:r w:rsidR="00112EC5">
        <w:t xml:space="preserve">Secretary </w:t>
      </w:r>
      <w:r w:rsidR="00883AFD" w:rsidRPr="00132594">
        <w:t>Report</w:t>
      </w:r>
    </w:p>
    <w:p w14:paraId="1E77A6EC" w14:textId="77777777" w:rsidR="00883AFD" w:rsidRPr="00132594" w:rsidRDefault="00112EC5" w:rsidP="00112EC5">
      <w:pPr>
        <w:jc w:val="center"/>
        <w:outlineLvl w:val="0"/>
      </w:pPr>
      <w:r>
        <w:t xml:space="preserve">                                           2019-2020 </w:t>
      </w:r>
      <w:r w:rsidR="00DF714A" w:rsidRPr="00132594">
        <w:t>Program Year</w:t>
      </w:r>
    </w:p>
    <w:p w14:paraId="6F4B698C" w14:textId="77777777" w:rsidR="00883AFD" w:rsidRPr="00132594" w:rsidRDefault="00883AFD" w:rsidP="00883AFD"/>
    <w:p w14:paraId="3B1D1A71" w14:textId="77777777" w:rsidR="00883AFD" w:rsidRPr="00132594" w:rsidRDefault="00DF714A" w:rsidP="00883AFD">
      <w:r w:rsidRPr="00132594">
        <w:rPr>
          <w:b/>
        </w:rPr>
        <w:t>Date:</w:t>
      </w:r>
      <w:r w:rsidR="007B0DF3">
        <w:t xml:space="preserve"> </w:t>
      </w:r>
      <w:r w:rsidR="00112EC5">
        <w:t>September 6, 2019</w:t>
      </w:r>
    </w:p>
    <w:p w14:paraId="668C412F" w14:textId="77777777" w:rsidR="00883AFD" w:rsidRPr="00132594" w:rsidRDefault="00883AFD" w:rsidP="00883AFD"/>
    <w:p w14:paraId="2DAD83A3" w14:textId="77777777" w:rsidR="00DF714A" w:rsidRPr="00132594" w:rsidRDefault="00DF714A" w:rsidP="00883AFD"/>
    <w:p w14:paraId="749FDCB4" w14:textId="77777777" w:rsidR="00DF714A" w:rsidRPr="00132594" w:rsidRDefault="00DF714A" w:rsidP="00900DC7">
      <w:pPr>
        <w:outlineLvl w:val="0"/>
      </w:pPr>
      <w:r w:rsidRPr="00132594">
        <w:rPr>
          <w:b/>
        </w:rPr>
        <w:t>Committee Name:</w:t>
      </w:r>
      <w:r w:rsidR="00735101" w:rsidRPr="00132594">
        <w:t xml:space="preserve"> </w:t>
      </w:r>
      <w:r w:rsidR="00D253CE">
        <w:t xml:space="preserve">Financial Secretary </w:t>
      </w:r>
    </w:p>
    <w:p w14:paraId="33E2D316" w14:textId="77777777" w:rsidR="00DF714A" w:rsidRDefault="00DF714A" w:rsidP="00883AFD"/>
    <w:p w14:paraId="1FC8C9D6" w14:textId="77777777" w:rsidR="00E236D1" w:rsidRPr="00E236D1" w:rsidRDefault="00E236D1" w:rsidP="00883AFD">
      <w:pPr>
        <w:rPr>
          <w:b/>
        </w:rPr>
      </w:pPr>
      <w:r>
        <w:rPr>
          <w:b/>
        </w:rPr>
        <w:t xml:space="preserve">Purpose: </w:t>
      </w:r>
    </w:p>
    <w:p w14:paraId="74F3DE39" w14:textId="77777777" w:rsidR="00D253CE" w:rsidRPr="00E236D1" w:rsidRDefault="00D253CE" w:rsidP="00E236D1">
      <w:pPr>
        <w:tabs>
          <w:tab w:val="left" w:pos="2610"/>
        </w:tabs>
        <w:rPr>
          <w:rStyle w:val="Strong"/>
          <w:b w:val="0"/>
        </w:rPr>
      </w:pPr>
      <w:r w:rsidRPr="00E236D1">
        <w:rPr>
          <w:rStyle w:val="Strong"/>
          <w:b w:val="0"/>
        </w:rPr>
        <w:t xml:space="preserve">Collect chapter funds </w:t>
      </w:r>
    </w:p>
    <w:p w14:paraId="4AA1157C" w14:textId="77777777" w:rsidR="00D253CE" w:rsidRPr="00E236D1" w:rsidRDefault="00D253CE" w:rsidP="00E236D1">
      <w:pPr>
        <w:tabs>
          <w:tab w:val="left" w:pos="2610"/>
        </w:tabs>
        <w:rPr>
          <w:rStyle w:val="Strong"/>
          <w:b w:val="0"/>
        </w:rPr>
      </w:pPr>
      <w:r w:rsidRPr="00E236D1">
        <w:rPr>
          <w:rStyle w:val="Strong"/>
          <w:b w:val="0"/>
        </w:rPr>
        <w:t>Maintain a record of collections</w:t>
      </w:r>
    </w:p>
    <w:p w14:paraId="20C21BBA" w14:textId="77777777" w:rsidR="00D253CE" w:rsidRPr="00E236D1" w:rsidRDefault="00D253CE" w:rsidP="00E236D1">
      <w:pPr>
        <w:tabs>
          <w:tab w:val="left" w:pos="2610"/>
        </w:tabs>
        <w:rPr>
          <w:rStyle w:val="Strong"/>
          <w:b w:val="0"/>
        </w:rPr>
      </w:pPr>
      <w:r w:rsidRPr="00E236D1">
        <w:rPr>
          <w:rStyle w:val="Strong"/>
          <w:b w:val="0"/>
        </w:rPr>
        <w:t>Provide receipts of those collections</w:t>
      </w:r>
    </w:p>
    <w:p w14:paraId="51AE74B4" w14:textId="77777777" w:rsidR="00D253CE" w:rsidRPr="00D253CE" w:rsidRDefault="00D253CE" w:rsidP="00E236D1">
      <w:pPr>
        <w:tabs>
          <w:tab w:val="left" w:pos="2610"/>
        </w:tabs>
      </w:pPr>
      <w:r w:rsidRPr="00E236D1">
        <w:rPr>
          <w:rStyle w:val="Strong"/>
          <w:b w:val="0"/>
        </w:rPr>
        <w:t>Record and Transfer funds collected to the Chapter Treasurer</w:t>
      </w:r>
    </w:p>
    <w:p w14:paraId="2CBFF7D5" w14:textId="77777777" w:rsidR="00DF714A" w:rsidRPr="00132594" w:rsidRDefault="00DF714A" w:rsidP="00883AFD"/>
    <w:p w14:paraId="5B936312" w14:textId="77777777" w:rsidR="00DF714A" w:rsidRPr="00132594" w:rsidRDefault="00DF714A" w:rsidP="00883AFD"/>
    <w:p w14:paraId="404C8853" w14:textId="77777777" w:rsidR="007B0DF3" w:rsidRDefault="007B0DF3" w:rsidP="00D253CE"/>
    <w:p w14:paraId="5316A960" w14:textId="77777777" w:rsidR="009B49F3" w:rsidRDefault="00DF714A" w:rsidP="00C07FA5">
      <w:pPr>
        <w:rPr>
          <w:b/>
        </w:rPr>
      </w:pPr>
      <w:r w:rsidRPr="00132594">
        <w:rPr>
          <w:b/>
        </w:rPr>
        <w:t>Report</w:t>
      </w:r>
      <w:r w:rsidR="00A923B2">
        <w:rPr>
          <w:b/>
        </w:rPr>
        <w:t>:</w:t>
      </w:r>
    </w:p>
    <w:p w14:paraId="276C9DD2" w14:textId="77777777" w:rsidR="00A923B2" w:rsidRDefault="00A923B2" w:rsidP="00432700">
      <w:pPr>
        <w:widowControl w:val="0"/>
        <w:autoSpaceDE w:val="0"/>
        <w:autoSpaceDN w:val="0"/>
        <w:adjustRightInd w:val="0"/>
        <w:rPr>
          <w:rFonts w:eastAsiaTheme="minorHAnsi"/>
          <w:color w:val="191919"/>
        </w:rPr>
      </w:pPr>
    </w:p>
    <w:p w14:paraId="0CEF41E1" w14:textId="77777777" w:rsidR="00D253CE" w:rsidRPr="00D253CE" w:rsidRDefault="00D253CE" w:rsidP="00D253CE">
      <w:pPr>
        <w:rPr>
          <w:rStyle w:val="Strong"/>
          <w:b w:val="0"/>
          <w:sz w:val="22"/>
          <w:szCs w:val="22"/>
        </w:rPr>
      </w:pPr>
      <w:r w:rsidRPr="00D253CE">
        <w:rPr>
          <w:rStyle w:val="Strong"/>
          <w:sz w:val="32"/>
          <w:szCs w:val="32"/>
          <w:u w:val="single"/>
          <w:shd w:val="clear" w:color="auto" w:fill="FFCCFF"/>
        </w:rPr>
        <w:t>OPERATING:</w:t>
      </w:r>
      <w:r w:rsidRPr="00D253CE">
        <w:rPr>
          <w:rStyle w:val="Strong"/>
          <w:b w:val="0"/>
        </w:rPr>
        <w:t xml:space="preserve">  </w:t>
      </w:r>
      <w:r w:rsidRPr="00D253CE">
        <w:rPr>
          <w:rStyle w:val="Strong"/>
          <w:b w:val="0"/>
          <w:sz w:val="22"/>
          <w:szCs w:val="22"/>
        </w:rPr>
        <w:t xml:space="preserve">Funds Collected </w:t>
      </w:r>
      <w:r w:rsidRPr="00D253CE">
        <w:rPr>
          <w:rStyle w:val="Strong"/>
          <w:b w:val="0"/>
          <w:sz w:val="22"/>
          <w:szCs w:val="22"/>
        </w:rPr>
        <w:tab/>
      </w:r>
      <w:r w:rsidR="00112EC5">
        <w:rPr>
          <w:rStyle w:val="Strong"/>
          <w:sz w:val="22"/>
          <w:szCs w:val="22"/>
        </w:rPr>
        <w:t>6.7.2019 to 9.6</w:t>
      </w:r>
      <w:r>
        <w:rPr>
          <w:rStyle w:val="Strong"/>
          <w:sz w:val="22"/>
          <w:szCs w:val="22"/>
        </w:rPr>
        <w:t>.201</w:t>
      </w:r>
      <w:r w:rsidR="00112EC5">
        <w:rPr>
          <w:rStyle w:val="Strong"/>
          <w:sz w:val="22"/>
          <w:szCs w:val="22"/>
        </w:rPr>
        <w:t>9</w:t>
      </w:r>
    </w:p>
    <w:p w14:paraId="51BF1E3E" w14:textId="77777777" w:rsidR="00D253CE" w:rsidRPr="00D253CE" w:rsidRDefault="00D253CE" w:rsidP="00D253CE">
      <w:pPr>
        <w:rPr>
          <w:rStyle w:val="Strong"/>
          <w:b w:val="0"/>
          <w:sz w:val="22"/>
          <w:szCs w:val="22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2160"/>
      </w:tblGrid>
      <w:tr w:rsidR="00D253CE" w:rsidRPr="00D253CE" w14:paraId="504C7849" w14:textId="77777777" w:rsidTr="00D253CE">
        <w:trPr>
          <w:trHeight w:val="467"/>
          <w:jc w:val="center"/>
        </w:trPr>
        <w:tc>
          <w:tcPr>
            <w:tcW w:w="7375" w:type="dxa"/>
            <w:shd w:val="clear" w:color="auto" w:fill="auto"/>
          </w:tcPr>
          <w:p w14:paraId="2BF811A2" w14:textId="77777777" w:rsidR="00D253CE" w:rsidRPr="00D253CE" w:rsidRDefault="00D253CE" w:rsidP="00D253C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(2018-2019</w:t>
            </w:r>
            <w:r w:rsidRPr="00D253CE">
              <w:rPr>
                <w:rStyle w:val="Strong"/>
              </w:rPr>
              <w:t xml:space="preserve"> Program Year)</w:t>
            </w:r>
          </w:p>
        </w:tc>
        <w:tc>
          <w:tcPr>
            <w:tcW w:w="2160" w:type="dxa"/>
            <w:shd w:val="clear" w:color="auto" w:fill="auto"/>
          </w:tcPr>
          <w:p w14:paraId="66C936E9" w14:textId="77777777" w:rsidR="00D253CE" w:rsidRPr="00D253CE" w:rsidRDefault="00D253CE" w:rsidP="00D253CE">
            <w:pPr>
              <w:jc w:val="right"/>
              <w:rPr>
                <w:rStyle w:val="Strong"/>
                <w:b w:val="0"/>
              </w:rPr>
            </w:pPr>
          </w:p>
        </w:tc>
      </w:tr>
      <w:tr w:rsidR="004D6B63" w:rsidRPr="00D253CE" w14:paraId="508F3307" w14:textId="77777777" w:rsidTr="00D253CE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20AF7B16" w14:textId="36434FBA" w:rsidR="004D6B63" w:rsidRPr="00D253CE" w:rsidRDefault="004D6B63" w:rsidP="004D6B6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2019-2020 Dues</w:t>
            </w:r>
          </w:p>
        </w:tc>
        <w:tc>
          <w:tcPr>
            <w:tcW w:w="2160" w:type="dxa"/>
            <w:shd w:val="clear" w:color="auto" w:fill="auto"/>
          </w:tcPr>
          <w:p w14:paraId="0711CA6C" w14:textId="75E1EA4D" w:rsidR="004D6B63" w:rsidRPr="00D253CE" w:rsidRDefault="004D6B63" w:rsidP="004D6B63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$63,466.36</w:t>
            </w:r>
          </w:p>
        </w:tc>
      </w:tr>
      <w:tr w:rsidR="006F7689" w:rsidRPr="00D253CE" w14:paraId="764FD34D" w14:textId="77777777" w:rsidTr="00D253CE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20A56A50" w14:textId="77777777" w:rsidR="006F7689" w:rsidRPr="00D253CE" w:rsidRDefault="006F7689" w:rsidP="00D253C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Late Fees</w:t>
            </w:r>
          </w:p>
        </w:tc>
        <w:tc>
          <w:tcPr>
            <w:tcW w:w="2160" w:type="dxa"/>
            <w:shd w:val="clear" w:color="auto" w:fill="auto"/>
          </w:tcPr>
          <w:p w14:paraId="04EC3F94" w14:textId="77777777" w:rsidR="006F7689" w:rsidRPr="00D253CE" w:rsidRDefault="006F7689" w:rsidP="00D253C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$16</w:t>
            </w:r>
            <w:r w:rsidRPr="00D253CE">
              <w:rPr>
                <w:rStyle w:val="Strong"/>
                <w:b w:val="0"/>
              </w:rPr>
              <w:t>0.00</w:t>
            </w:r>
          </w:p>
        </w:tc>
      </w:tr>
      <w:tr w:rsidR="006F7689" w:rsidRPr="00D253CE" w14:paraId="35145984" w14:textId="77777777" w:rsidTr="00D253CE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6F6A1633" w14:textId="6CF0AE40" w:rsidR="006F7689" w:rsidRPr="00D253CE" w:rsidRDefault="004D6B63" w:rsidP="00D253C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Mothers Regional Conference</w:t>
            </w:r>
          </w:p>
        </w:tc>
        <w:tc>
          <w:tcPr>
            <w:tcW w:w="2160" w:type="dxa"/>
            <w:shd w:val="clear" w:color="auto" w:fill="auto"/>
          </w:tcPr>
          <w:p w14:paraId="53E28BA7" w14:textId="389CBADB" w:rsidR="006F7689" w:rsidRPr="00D253CE" w:rsidRDefault="004D6B63" w:rsidP="00CB6169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$1050.00</w:t>
            </w:r>
          </w:p>
        </w:tc>
      </w:tr>
      <w:tr w:rsidR="006F7689" w:rsidRPr="00D253CE" w14:paraId="127D98EC" w14:textId="77777777" w:rsidTr="00D253CE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68BADA3E" w14:textId="314CDA07" w:rsidR="006F7689" w:rsidRPr="00D253CE" w:rsidRDefault="004D6B63" w:rsidP="00D253C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Non Compliance Fees </w:t>
            </w:r>
          </w:p>
        </w:tc>
        <w:tc>
          <w:tcPr>
            <w:tcW w:w="2160" w:type="dxa"/>
            <w:shd w:val="clear" w:color="auto" w:fill="auto"/>
          </w:tcPr>
          <w:p w14:paraId="63536CB0" w14:textId="17337DAC" w:rsidR="006F7689" w:rsidRPr="00D253CE" w:rsidRDefault="004D6B63" w:rsidP="00D253C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$25.00</w:t>
            </w:r>
          </w:p>
        </w:tc>
      </w:tr>
      <w:tr w:rsidR="006F7689" w:rsidRPr="00D253CE" w14:paraId="2877EFBC" w14:textId="77777777" w:rsidTr="00D253CE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7760484F" w14:textId="2F869E9F" w:rsidR="006F7689" w:rsidRPr="00D253CE" w:rsidRDefault="004D6B63" w:rsidP="00D253C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Teen Bus Fees </w:t>
            </w:r>
          </w:p>
        </w:tc>
        <w:tc>
          <w:tcPr>
            <w:tcW w:w="2160" w:type="dxa"/>
            <w:shd w:val="clear" w:color="auto" w:fill="auto"/>
          </w:tcPr>
          <w:p w14:paraId="43C2EFD7" w14:textId="6A5C7422" w:rsidR="004D6B63" w:rsidRPr="00D253CE" w:rsidRDefault="004D6B63" w:rsidP="004D6B63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$156.93</w:t>
            </w:r>
          </w:p>
        </w:tc>
      </w:tr>
      <w:tr w:rsidR="006F7689" w:rsidRPr="00D253CE" w14:paraId="31C4E187" w14:textId="77777777" w:rsidTr="00D253CE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1C34D6F7" w14:textId="586AEA0B" w:rsidR="006F7689" w:rsidRPr="00D253CE" w:rsidRDefault="004D6B63" w:rsidP="00D253C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LOA Fees </w:t>
            </w:r>
          </w:p>
        </w:tc>
        <w:tc>
          <w:tcPr>
            <w:tcW w:w="2160" w:type="dxa"/>
            <w:shd w:val="clear" w:color="auto" w:fill="auto"/>
          </w:tcPr>
          <w:p w14:paraId="32278923" w14:textId="05E22D39" w:rsidR="006F7689" w:rsidRPr="00D253CE" w:rsidRDefault="004D6B63" w:rsidP="006F7689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$164.78</w:t>
            </w:r>
          </w:p>
        </w:tc>
      </w:tr>
      <w:tr w:rsidR="006F7689" w:rsidRPr="00D253CE" w14:paraId="0EF31A20" w14:textId="77777777" w:rsidTr="00D253CE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690CBB67" w14:textId="43A2F0B5" w:rsidR="006F7689" w:rsidRPr="00D253CE" w:rsidRDefault="004D6B63" w:rsidP="00D253C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Associate Dues</w:t>
            </w:r>
          </w:p>
        </w:tc>
        <w:tc>
          <w:tcPr>
            <w:tcW w:w="2160" w:type="dxa"/>
            <w:shd w:val="clear" w:color="auto" w:fill="auto"/>
          </w:tcPr>
          <w:p w14:paraId="287E4393" w14:textId="5C227062" w:rsidR="006F7689" w:rsidRPr="00D253CE" w:rsidRDefault="004D6B63" w:rsidP="006F7689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$40.00</w:t>
            </w:r>
          </w:p>
        </w:tc>
      </w:tr>
      <w:tr w:rsidR="001553B0" w:rsidRPr="00D253CE" w14:paraId="3A21D34D" w14:textId="77777777" w:rsidTr="00D253CE">
        <w:trPr>
          <w:trHeight w:val="280"/>
          <w:jc w:val="center"/>
        </w:trPr>
        <w:tc>
          <w:tcPr>
            <w:tcW w:w="7375" w:type="dxa"/>
            <w:shd w:val="clear" w:color="auto" w:fill="auto"/>
          </w:tcPr>
          <w:p w14:paraId="1F3DE830" w14:textId="52A31E06" w:rsidR="001553B0" w:rsidRPr="00D253CE" w:rsidRDefault="004D6B63" w:rsidP="00D253C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Lifetime Dues ( 15 year) </w:t>
            </w:r>
          </w:p>
        </w:tc>
        <w:tc>
          <w:tcPr>
            <w:tcW w:w="2160" w:type="dxa"/>
            <w:shd w:val="clear" w:color="auto" w:fill="auto"/>
          </w:tcPr>
          <w:p w14:paraId="25013382" w14:textId="2D544201" w:rsidR="001553B0" w:rsidRPr="00D253CE" w:rsidRDefault="004D6B63" w:rsidP="006F7689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$350.00</w:t>
            </w:r>
          </w:p>
        </w:tc>
      </w:tr>
      <w:tr w:rsidR="006F7689" w:rsidRPr="00D253CE" w14:paraId="125A4D3A" w14:textId="77777777" w:rsidTr="006F7689">
        <w:trPr>
          <w:trHeight w:val="280"/>
          <w:jc w:val="center"/>
        </w:trPr>
        <w:tc>
          <w:tcPr>
            <w:tcW w:w="7375" w:type="dxa"/>
            <w:shd w:val="clear" w:color="auto" w:fill="FFCCFF"/>
          </w:tcPr>
          <w:p w14:paraId="04F671CD" w14:textId="77777777" w:rsidR="006F7689" w:rsidRPr="00D253CE" w:rsidRDefault="006F7689" w:rsidP="00D253CE">
            <w:pPr>
              <w:rPr>
                <w:rStyle w:val="Strong"/>
                <w:b w:val="0"/>
              </w:rPr>
            </w:pPr>
            <w:r w:rsidRPr="00D253CE">
              <w:rPr>
                <w:rStyle w:val="Strong"/>
                <w:sz w:val="32"/>
                <w:szCs w:val="32"/>
              </w:rPr>
              <w:t xml:space="preserve">Operating:  </w:t>
            </w:r>
            <w:r w:rsidRPr="00D253CE">
              <w:rPr>
                <w:rStyle w:val="Strong"/>
                <w:i/>
              </w:rPr>
              <w:t>Total Funds Collected/Transferred</w:t>
            </w:r>
          </w:p>
        </w:tc>
        <w:tc>
          <w:tcPr>
            <w:tcW w:w="2160" w:type="dxa"/>
            <w:shd w:val="clear" w:color="auto" w:fill="FFCCFF"/>
          </w:tcPr>
          <w:p w14:paraId="7D787CD7" w14:textId="2090AD1A" w:rsidR="006F7689" w:rsidRPr="00D253CE" w:rsidRDefault="006F7689" w:rsidP="00BA5259">
            <w:pPr>
              <w:jc w:val="right"/>
              <w:rPr>
                <w:rStyle w:val="Strong"/>
                <w:b w:val="0"/>
              </w:rPr>
            </w:pPr>
            <w:r w:rsidRPr="00D253CE">
              <w:rPr>
                <w:rStyle w:val="Strong"/>
                <w:i/>
                <w:sz w:val="28"/>
                <w:szCs w:val="28"/>
                <w:u w:val="single"/>
              </w:rPr>
              <w:t xml:space="preserve"> $</w:t>
            </w:r>
            <w:r w:rsidR="00BA5259">
              <w:rPr>
                <w:rStyle w:val="Strong"/>
                <w:i/>
                <w:sz w:val="28"/>
                <w:szCs w:val="28"/>
                <w:u w:val="single"/>
              </w:rPr>
              <w:t>65,413.07</w:t>
            </w:r>
          </w:p>
        </w:tc>
      </w:tr>
      <w:tr w:rsidR="006F7689" w:rsidRPr="00D253CE" w14:paraId="1D71650E" w14:textId="77777777" w:rsidTr="00D253CE">
        <w:trPr>
          <w:trHeight w:val="278"/>
          <w:jc w:val="center"/>
        </w:trPr>
        <w:tc>
          <w:tcPr>
            <w:tcW w:w="7375" w:type="dxa"/>
            <w:shd w:val="clear" w:color="auto" w:fill="FFCCFF"/>
          </w:tcPr>
          <w:p w14:paraId="2D516D22" w14:textId="77777777" w:rsidR="006F7689" w:rsidRPr="00D253CE" w:rsidRDefault="006F7689" w:rsidP="00D253CE">
            <w:pPr>
              <w:rPr>
                <w:rStyle w:val="Strong"/>
                <w:i/>
              </w:rPr>
            </w:pPr>
          </w:p>
        </w:tc>
        <w:tc>
          <w:tcPr>
            <w:tcW w:w="2160" w:type="dxa"/>
            <w:shd w:val="clear" w:color="auto" w:fill="FFCCFF"/>
          </w:tcPr>
          <w:p w14:paraId="27D47AA2" w14:textId="77777777" w:rsidR="006F7689" w:rsidRPr="00D253CE" w:rsidRDefault="006F7689" w:rsidP="00D253CE">
            <w:pPr>
              <w:jc w:val="right"/>
              <w:rPr>
                <w:rStyle w:val="Strong"/>
                <w:i/>
                <w:sz w:val="28"/>
                <w:szCs w:val="28"/>
                <w:u w:val="single"/>
              </w:rPr>
            </w:pPr>
          </w:p>
        </w:tc>
      </w:tr>
    </w:tbl>
    <w:p w14:paraId="223E9983" w14:textId="77777777" w:rsidR="00D253CE" w:rsidRPr="00D253CE" w:rsidRDefault="00D253CE" w:rsidP="00D253CE">
      <w:pPr>
        <w:rPr>
          <w:rStyle w:val="Strong"/>
          <w:u w:val="single"/>
        </w:rPr>
      </w:pPr>
    </w:p>
    <w:p w14:paraId="5693FEBF" w14:textId="77777777" w:rsidR="00D253CE" w:rsidRPr="00D253CE" w:rsidRDefault="00D253CE" w:rsidP="00D253CE">
      <w:pPr>
        <w:rPr>
          <w:rStyle w:val="Strong"/>
          <w:sz w:val="32"/>
          <w:szCs w:val="32"/>
          <w:u w:val="single"/>
          <w:shd w:val="clear" w:color="auto" w:fill="95B3D7"/>
        </w:rPr>
      </w:pPr>
    </w:p>
    <w:p w14:paraId="06A0BC28" w14:textId="77777777" w:rsidR="00D253CE" w:rsidRPr="00D253CE" w:rsidRDefault="00D253CE" w:rsidP="00D253CE">
      <w:pPr>
        <w:rPr>
          <w:rStyle w:val="Strong"/>
          <w:b w:val="0"/>
          <w:sz w:val="22"/>
          <w:szCs w:val="22"/>
        </w:rPr>
      </w:pPr>
      <w:r w:rsidRPr="00D253CE">
        <w:rPr>
          <w:rStyle w:val="Strong"/>
          <w:sz w:val="32"/>
          <w:szCs w:val="32"/>
          <w:u w:val="single"/>
          <w:shd w:val="clear" w:color="auto" w:fill="95B3D7"/>
        </w:rPr>
        <w:t>FUNDRAISING:</w:t>
      </w:r>
      <w:r w:rsidRPr="00D253CE">
        <w:rPr>
          <w:rStyle w:val="Strong"/>
          <w:b w:val="0"/>
        </w:rPr>
        <w:t xml:space="preserve">  </w:t>
      </w:r>
      <w:r w:rsidRPr="00D253CE">
        <w:rPr>
          <w:rStyle w:val="Strong"/>
          <w:b w:val="0"/>
          <w:sz w:val="22"/>
          <w:szCs w:val="22"/>
        </w:rPr>
        <w:t xml:space="preserve">Funds Collected/Transferred </w:t>
      </w:r>
      <w:r w:rsidRPr="00D253CE">
        <w:rPr>
          <w:rStyle w:val="Strong"/>
          <w:b w:val="0"/>
          <w:sz w:val="22"/>
          <w:szCs w:val="22"/>
        </w:rPr>
        <w:tab/>
      </w:r>
      <w:r w:rsidR="00E236D1">
        <w:rPr>
          <w:rStyle w:val="Strong"/>
          <w:sz w:val="22"/>
          <w:szCs w:val="22"/>
        </w:rPr>
        <w:t>6.1.2018 to 9.7.2018</w:t>
      </w:r>
    </w:p>
    <w:p w14:paraId="5F5F0B0B" w14:textId="77777777" w:rsidR="00D253CE" w:rsidRPr="00D253CE" w:rsidRDefault="00D253CE" w:rsidP="00D253CE">
      <w:pPr>
        <w:rPr>
          <w:rStyle w:val="Strong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1628"/>
      </w:tblGrid>
      <w:tr w:rsidR="00D253CE" w:rsidRPr="00D253CE" w14:paraId="27A6DE8A" w14:textId="77777777" w:rsidTr="00D253CE">
        <w:trPr>
          <w:jc w:val="center"/>
        </w:trPr>
        <w:tc>
          <w:tcPr>
            <w:tcW w:w="7722" w:type="dxa"/>
            <w:shd w:val="clear" w:color="auto" w:fill="auto"/>
          </w:tcPr>
          <w:p w14:paraId="5C378DE5" w14:textId="77777777" w:rsidR="00D253CE" w:rsidRPr="00D253CE" w:rsidRDefault="00D253CE" w:rsidP="00D253CE">
            <w:pPr>
              <w:jc w:val="center"/>
              <w:rPr>
                <w:rStyle w:val="Strong"/>
              </w:rPr>
            </w:pPr>
            <w:r w:rsidRPr="00D253CE">
              <w:rPr>
                <w:rStyle w:val="Strong"/>
              </w:rPr>
              <w:t>(2018-2019</w:t>
            </w:r>
          </w:p>
          <w:p w14:paraId="5A4B6F6B" w14:textId="77777777" w:rsidR="00D253CE" w:rsidRPr="00D253CE" w:rsidRDefault="00D253CE" w:rsidP="00D253CE">
            <w:pPr>
              <w:jc w:val="center"/>
              <w:rPr>
                <w:rStyle w:val="Strong"/>
              </w:rPr>
            </w:pPr>
            <w:r w:rsidRPr="00D253CE">
              <w:rPr>
                <w:rStyle w:val="Strong"/>
              </w:rPr>
              <w:t xml:space="preserve"> Program Year)</w:t>
            </w:r>
          </w:p>
        </w:tc>
        <w:tc>
          <w:tcPr>
            <w:tcW w:w="1628" w:type="dxa"/>
            <w:shd w:val="clear" w:color="auto" w:fill="auto"/>
          </w:tcPr>
          <w:p w14:paraId="1AFE44EC" w14:textId="77777777" w:rsidR="00D253CE" w:rsidRPr="00D253CE" w:rsidRDefault="00D253CE" w:rsidP="00D253CE">
            <w:pPr>
              <w:jc w:val="right"/>
              <w:rPr>
                <w:rStyle w:val="Strong"/>
                <w:b w:val="0"/>
              </w:rPr>
            </w:pPr>
          </w:p>
        </w:tc>
      </w:tr>
      <w:tr w:rsidR="00D253CE" w:rsidRPr="00D253CE" w14:paraId="54C52A30" w14:textId="77777777" w:rsidTr="00D253CE">
        <w:trPr>
          <w:trHeight w:val="377"/>
          <w:jc w:val="center"/>
        </w:trPr>
        <w:tc>
          <w:tcPr>
            <w:tcW w:w="7722" w:type="dxa"/>
            <w:shd w:val="clear" w:color="auto" w:fill="auto"/>
          </w:tcPr>
          <w:p w14:paraId="47B40E94" w14:textId="77777777" w:rsidR="00D253CE" w:rsidRPr="00D253CE" w:rsidRDefault="00D253CE" w:rsidP="00D253CE">
            <w:pPr>
              <w:rPr>
                <w:rStyle w:val="Strong"/>
                <w:b w:val="0"/>
              </w:rPr>
            </w:pPr>
            <w:r w:rsidRPr="00D253CE">
              <w:rPr>
                <w:rStyle w:val="Strong"/>
                <w:b w:val="0"/>
              </w:rPr>
              <w:t>Loose Change</w:t>
            </w:r>
          </w:p>
        </w:tc>
        <w:tc>
          <w:tcPr>
            <w:tcW w:w="1628" w:type="dxa"/>
            <w:shd w:val="clear" w:color="auto" w:fill="auto"/>
          </w:tcPr>
          <w:p w14:paraId="61A01151" w14:textId="1474E6E0" w:rsidR="00D253CE" w:rsidRPr="00D253CE" w:rsidRDefault="00D253CE" w:rsidP="004D6B63">
            <w:pPr>
              <w:rPr>
                <w:rStyle w:val="Strong"/>
                <w:b w:val="0"/>
              </w:rPr>
            </w:pPr>
            <w:r w:rsidRPr="00D253CE">
              <w:rPr>
                <w:rStyle w:val="Strong"/>
                <w:b w:val="0"/>
              </w:rPr>
              <w:t xml:space="preserve">     </w:t>
            </w:r>
          </w:p>
        </w:tc>
      </w:tr>
      <w:tr w:rsidR="00D253CE" w:rsidRPr="00D253CE" w14:paraId="6D2C54D8" w14:textId="77777777" w:rsidTr="00D253CE">
        <w:trPr>
          <w:jc w:val="center"/>
        </w:trPr>
        <w:tc>
          <w:tcPr>
            <w:tcW w:w="7722" w:type="dxa"/>
            <w:shd w:val="clear" w:color="auto" w:fill="95B3D7"/>
          </w:tcPr>
          <w:p w14:paraId="2AF06482" w14:textId="77777777" w:rsidR="00D253CE" w:rsidRPr="00D253CE" w:rsidRDefault="00D253CE" w:rsidP="00D253CE">
            <w:pPr>
              <w:rPr>
                <w:rStyle w:val="Strong"/>
                <w:i/>
                <w:highlight w:val="lightGray"/>
              </w:rPr>
            </w:pPr>
            <w:r w:rsidRPr="00D253CE">
              <w:rPr>
                <w:rStyle w:val="Strong"/>
                <w:i/>
                <w:sz w:val="32"/>
                <w:szCs w:val="32"/>
                <w:highlight w:val="lightGray"/>
              </w:rPr>
              <w:t>Fundraising</w:t>
            </w:r>
            <w:r w:rsidRPr="00D253CE">
              <w:rPr>
                <w:rStyle w:val="Strong"/>
                <w:i/>
                <w:highlight w:val="lightGray"/>
              </w:rPr>
              <w:t xml:space="preserve"> :  Total Funds Collected/Transferred</w:t>
            </w:r>
          </w:p>
        </w:tc>
        <w:tc>
          <w:tcPr>
            <w:tcW w:w="1628" w:type="dxa"/>
            <w:shd w:val="clear" w:color="auto" w:fill="8DB3E2"/>
          </w:tcPr>
          <w:p w14:paraId="634C865F" w14:textId="63C9CFED" w:rsidR="00D253CE" w:rsidRPr="00D253CE" w:rsidRDefault="00D253CE" w:rsidP="00D253CE">
            <w:pPr>
              <w:jc w:val="right"/>
              <w:rPr>
                <w:rStyle w:val="Strong"/>
                <w:i/>
                <w:sz w:val="28"/>
                <w:szCs w:val="28"/>
                <w:highlight w:val="lightGray"/>
                <w:u w:val="single"/>
              </w:rPr>
            </w:pPr>
            <w:r w:rsidRPr="00D253CE">
              <w:rPr>
                <w:rStyle w:val="Strong"/>
                <w:i/>
                <w:sz w:val="28"/>
                <w:szCs w:val="28"/>
                <w:highlight w:val="lightGray"/>
                <w:u w:val="single"/>
              </w:rPr>
              <w:t>$</w:t>
            </w:r>
          </w:p>
          <w:p w14:paraId="09CBDEBB" w14:textId="77777777" w:rsidR="00D253CE" w:rsidRPr="00D253CE" w:rsidRDefault="00D253CE" w:rsidP="00D253CE">
            <w:pPr>
              <w:jc w:val="right"/>
              <w:rPr>
                <w:rStyle w:val="Strong"/>
                <w:i/>
                <w:sz w:val="28"/>
                <w:szCs w:val="28"/>
                <w:highlight w:val="lightGray"/>
                <w:u w:val="single"/>
              </w:rPr>
            </w:pPr>
          </w:p>
        </w:tc>
      </w:tr>
    </w:tbl>
    <w:p w14:paraId="58BFC30D" w14:textId="77777777" w:rsidR="00D253CE" w:rsidRDefault="00D253CE" w:rsidP="00432700">
      <w:pPr>
        <w:widowControl w:val="0"/>
        <w:autoSpaceDE w:val="0"/>
        <w:autoSpaceDN w:val="0"/>
        <w:adjustRightInd w:val="0"/>
        <w:rPr>
          <w:rFonts w:eastAsiaTheme="minorHAnsi"/>
          <w:color w:val="191919"/>
        </w:rPr>
      </w:pPr>
    </w:p>
    <w:p w14:paraId="4FAAA8CE" w14:textId="77777777" w:rsidR="009E70D6" w:rsidRDefault="009E70D6" w:rsidP="009B49F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</w:rPr>
      </w:pPr>
    </w:p>
    <w:p w14:paraId="611AD3EE" w14:textId="77777777" w:rsidR="007B0DF3" w:rsidRDefault="007B0DF3" w:rsidP="009B49F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</w:rPr>
      </w:pPr>
    </w:p>
    <w:p w14:paraId="5D413D48" w14:textId="77777777" w:rsidR="007B0DF3" w:rsidRDefault="007B0DF3" w:rsidP="009B49F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</w:rPr>
      </w:pPr>
    </w:p>
    <w:p w14:paraId="2AD8DB9C" w14:textId="77777777" w:rsidR="007B0DF3" w:rsidRDefault="007B0DF3" w:rsidP="009B49F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</w:rPr>
      </w:pPr>
    </w:p>
    <w:p w14:paraId="5C6DAB17" w14:textId="77777777" w:rsidR="007B0DF3" w:rsidRDefault="007B0DF3" w:rsidP="009B49F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</w:rPr>
      </w:pPr>
    </w:p>
    <w:p w14:paraId="76496CC4" w14:textId="77777777" w:rsidR="00E236D1" w:rsidRPr="00AB29DA" w:rsidRDefault="00E236D1" w:rsidP="00E236D1">
      <w:pPr>
        <w:rPr>
          <w:rFonts w:ascii="Century Gothic" w:hAnsi="Century Gothic"/>
          <w:b/>
          <w:u w:val="single"/>
        </w:rPr>
      </w:pPr>
      <w:r w:rsidRPr="00AB29DA">
        <w:rPr>
          <w:rFonts w:ascii="Century Gothic" w:hAnsi="Century Gothic"/>
          <w:b/>
          <w:u w:val="single"/>
        </w:rPr>
        <w:t>Best Practice Recommendations:</w:t>
      </w:r>
    </w:p>
    <w:p w14:paraId="79DE8C1E" w14:textId="77777777" w:rsidR="00E236D1" w:rsidRDefault="00E236D1" w:rsidP="00E236D1">
      <w:pPr>
        <w:numPr>
          <w:ilvl w:val="0"/>
          <w:numId w:val="13"/>
        </w:numPr>
        <w:rPr>
          <w:rStyle w:val="Strong"/>
          <w:rFonts w:ascii="Century Gothic" w:hAnsi="Century Gothic"/>
          <w:b w:val="0"/>
        </w:rPr>
      </w:pPr>
      <w:r w:rsidRPr="00F60968">
        <w:rPr>
          <w:rStyle w:val="Strong"/>
          <w:rFonts w:ascii="Century Gothic" w:hAnsi="Century Gothic"/>
          <w:b w:val="0"/>
        </w:rPr>
        <w:t>Please maintain correspondence sent to you in regards to “Financial obligations, amount(s) requested and due dates”, so that you have them for future reference.</w:t>
      </w:r>
    </w:p>
    <w:p w14:paraId="69B250E9" w14:textId="77777777" w:rsidR="00E236D1" w:rsidRPr="00F60968" w:rsidRDefault="00E236D1" w:rsidP="00E236D1">
      <w:pPr>
        <w:numPr>
          <w:ilvl w:val="0"/>
          <w:numId w:val="13"/>
        </w:num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t>Please submit exact amounts for payments.  Overpayments will not be refunded.</w:t>
      </w:r>
    </w:p>
    <w:p w14:paraId="78D6D7C7" w14:textId="77777777" w:rsidR="00E236D1" w:rsidRDefault="00E236D1" w:rsidP="00E236D1">
      <w:pPr>
        <w:numPr>
          <w:ilvl w:val="0"/>
          <w:numId w:val="13"/>
        </w:num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t xml:space="preserve">Please </w:t>
      </w:r>
      <w:r w:rsidRPr="00BB1D90">
        <w:rPr>
          <w:rStyle w:val="Strong"/>
          <w:rFonts w:ascii="Century Gothic" w:hAnsi="Century Gothic"/>
          <w:b w:val="0"/>
          <w:u w:val="single"/>
        </w:rPr>
        <w:t>email</w:t>
      </w:r>
      <w:r>
        <w:rPr>
          <w:rStyle w:val="Strong"/>
          <w:rFonts w:ascii="Century Gothic" w:hAnsi="Century Gothic"/>
          <w:b w:val="0"/>
        </w:rPr>
        <w:t xml:space="preserve"> </w:t>
      </w:r>
      <w:r w:rsidRPr="00F60968">
        <w:rPr>
          <w:rStyle w:val="Strong"/>
          <w:rFonts w:ascii="Century Gothic" w:hAnsi="Century Gothic"/>
          <w:b w:val="0"/>
        </w:rPr>
        <w:t>the Financial Secretary should you have any questions or concerns.</w:t>
      </w:r>
    </w:p>
    <w:p w14:paraId="6520E507" w14:textId="77777777" w:rsidR="00E236D1" w:rsidRDefault="00E236D1" w:rsidP="00E236D1">
      <w:pPr>
        <w:numPr>
          <w:ilvl w:val="0"/>
          <w:numId w:val="13"/>
        </w:num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t>Avoid waiting to the last minute to pay if possible.</w:t>
      </w:r>
    </w:p>
    <w:p w14:paraId="39FF2193" w14:textId="77777777" w:rsidR="00E236D1" w:rsidRDefault="00E236D1" w:rsidP="00E236D1">
      <w:pPr>
        <w:rPr>
          <w:rStyle w:val="Strong"/>
          <w:rFonts w:ascii="Century Gothic" w:hAnsi="Century Gothic"/>
          <w:b w:val="0"/>
        </w:rPr>
      </w:pPr>
    </w:p>
    <w:p w14:paraId="0BB7CAB0" w14:textId="77777777" w:rsidR="00E236D1" w:rsidRDefault="00E236D1" w:rsidP="00E236D1">
      <w:pPr>
        <w:rPr>
          <w:rStyle w:val="Strong"/>
          <w:rFonts w:ascii="Century Gothic" w:hAnsi="Century Gothic"/>
          <w:i/>
          <w:u w:val="single"/>
        </w:rPr>
      </w:pPr>
      <w:r w:rsidRPr="003F2A50">
        <w:rPr>
          <w:rStyle w:val="Strong"/>
          <w:rFonts w:ascii="Century Gothic" w:hAnsi="Century Gothic"/>
          <w:i/>
          <w:u w:val="single"/>
        </w:rPr>
        <w:t>Upcoming Financial Due Dates:</w:t>
      </w:r>
    </w:p>
    <w:p w14:paraId="24E783F4" w14:textId="77777777" w:rsidR="00E236D1" w:rsidRDefault="00E236D1" w:rsidP="00E236D1">
      <w:pPr>
        <w:ind w:left="720" w:firstLine="720"/>
        <w:rPr>
          <w:rFonts w:ascii="Baskerville Old Face" w:hAnsi="Baskerville Old Face"/>
        </w:rPr>
      </w:pPr>
    </w:p>
    <w:p w14:paraId="60BDDC17" w14:textId="6DD2BC77" w:rsidR="00E236D1" w:rsidRDefault="00E236D1" w:rsidP="00E236D1">
      <w:pPr>
        <w:ind w:left="720" w:firstLine="720"/>
        <w:rPr>
          <w:rFonts w:ascii="Baskerville Old Face" w:hAnsi="Baskerville Old Face"/>
        </w:rPr>
      </w:pPr>
      <w:r>
        <w:rPr>
          <w:rFonts w:ascii="Baskerville Old Face" w:hAnsi="Baskerville Old Face"/>
          <w:highlight w:val="yellow"/>
        </w:rPr>
        <w:t>December 1st</w:t>
      </w:r>
      <w:r w:rsidRPr="00BB1D90">
        <w:rPr>
          <w:rFonts w:ascii="Baskerville Old Face" w:hAnsi="Baskerville Old Face"/>
          <w:highlight w:val="yellow"/>
        </w:rPr>
        <w:t xml:space="preserve"> – </w:t>
      </w:r>
      <w:r w:rsidR="003F3EAD">
        <w:rPr>
          <w:rFonts w:ascii="Baskerville Old Face" w:hAnsi="Baskerville Old Face"/>
          <w:highlight w:val="yellow"/>
        </w:rPr>
        <w:t>2019-2020</w:t>
      </w:r>
      <w:bookmarkStart w:id="0" w:name="_GoBack"/>
      <w:bookmarkEnd w:id="0"/>
      <w:r w:rsidRPr="00BB1D90">
        <w:rPr>
          <w:rFonts w:ascii="Baskerville Old Face" w:hAnsi="Baskerville Old Face"/>
          <w:highlight w:val="yellow"/>
        </w:rPr>
        <w:t xml:space="preserve"> Program Year </w:t>
      </w:r>
      <w:r>
        <w:rPr>
          <w:rFonts w:ascii="Baskerville Old Face" w:hAnsi="Baskerville Old Face"/>
          <w:highlight w:val="yellow"/>
        </w:rPr>
        <w:t>–</w:t>
      </w:r>
      <w:r w:rsidRPr="00BB1D90">
        <w:rPr>
          <w:rFonts w:ascii="Baskerville Old Face" w:hAnsi="Baskerville Old Face"/>
          <w:highlight w:val="yellow"/>
        </w:rPr>
        <w:t xml:space="preserve"> </w:t>
      </w:r>
      <w:r>
        <w:rPr>
          <w:rFonts w:ascii="Baskerville Old Face" w:hAnsi="Baskerville Old Face"/>
          <w:highlight w:val="yellow"/>
        </w:rPr>
        <w:t xml:space="preserve">Teen Dues </w:t>
      </w:r>
    </w:p>
    <w:p w14:paraId="6EB13DE3" w14:textId="77777777" w:rsidR="00E236D1" w:rsidRDefault="00E236D1" w:rsidP="00E236D1">
      <w:pPr>
        <w:rPr>
          <w:rFonts w:ascii="Baskerville Old Face" w:hAnsi="Baskerville Old Face"/>
        </w:rPr>
      </w:pPr>
    </w:p>
    <w:p w14:paraId="20A01E02" w14:textId="77777777" w:rsidR="00E236D1" w:rsidRDefault="00E236D1" w:rsidP="00E236D1">
      <w:pPr>
        <w:rPr>
          <w:rStyle w:val="Strong"/>
          <w:rFonts w:ascii="Lucida Handwriting" w:hAnsi="Lucida Handwriting" w:cs="Arial"/>
          <w:b w:val="0"/>
        </w:rPr>
      </w:pPr>
    </w:p>
    <w:p w14:paraId="39AC05F9" w14:textId="77777777" w:rsidR="00E236D1" w:rsidRDefault="00E236D1" w:rsidP="00E236D1">
      <w:pPr>
        <w:rPr>
          <w:rStyle w:val="Strong"/>
          <w:rFonts w:ascii="Lucida Handwriting" w:hAnsi="Lucida Handwriting" w:cs="Arial"/>
          <w:b w:val="0"/>
        </w:rPr>
      </w:pPr>
    </w:p>
    <w:p w14:paraId="176DF3BB" w14:textId="77777777" w:rsidR="00E236D1" w:rsidRDefault="00E236D1" w:rsidP="00E236D1">
      <w:pPr>
        <w:rPr>
          <w:rStyle w:val="Strong"/>
          <w:rFonts w:ascii="Lucida Handwriting" w:hAnsi="Lucida Handwriting" w:cs="Arial"/>
          <w:b w:val="0"/>
        </w:rPr>
      </w:pPr>
      <w:r>
        <w:rPr>
          <w:rStyle w:val="Strong"/>
          <w:rFonts w:ascii="Lucida Handwriting" w:hAnsi="Lucida Handwriting" w:cs="Arial"/>
          <w:b w:val="0"/>
        </w:rPr>
        <w:t>Respectfully Submitted b</w:t>
      </w:r>
      <w:r w:rsidRPr="00876B03">
        <w:rPr>
          <w:rStyle w:val="Strong"/>
          <w:rFonts w:ascii="Lucida Handwriting" w:hAnsi="Lucida Handwriting" w:cs="Arial"/>
          <w:b w:val="0"/>
        </w:rPr>
        <w:t>y:</w:t>
      </w:r>
    </w:p>
    <w:p w14:paraId="702C1157" w14:textId="77777777" w:rsidR="00E236D1" w:rsidRDefault="00E236D1" w:rsidP="00E236D1">
      <w:pPr>
        <w:rPr>
          <w:rStyle w:val="Strong"/>
          <w:rFonts w:ascii="Lucida Handwriting" w:hAnsi="Lucida Handwriting" w:cs="Arial"/>
          <w:b w:val="0"/>
        </w:rPr>
      </w:pPr>
    </w:p>
    <w:p w14:paraId="65A23096" w14:textId="77777777" w:rsidR="00E236D1" w:rsidRDefault="00E236D1" w:rsidP="00E236D1">
      <w:pPr>
        <w:rPr>
          <w:rStyle w:val="Strong"/>
          <w:rFonts w:ascii="Lucida Handwriting" w:hAnsi="Lucida Handwriting" w:cs="Arial"/>
          <w:b w:val="0"/>
        </w:rPr>
      </w:pPr>
      <w:r>
        <w:rPr>
          <w:rStyle w:val="Strong"/>
          <w:rFonts w:ascii="Lucida Handwriting" w:hAnsi="Lucida Handwriting" w:cs="Arial"/>
          <w:b w:val="0"/>
        </w:rPr>
        <w:t>Nicole Fleming</w:t>
      </w:r>
    </w:p>
    <w:p w14:paraId="1A2EDF9C" w14:textId="77777777" w:rsidR="00E236D1" w:rsidRPr="00876B03" w:rsidRDefault="00E236D1" w:rsidP="00E236D1">
      <w:pPr>
        <w:rPr>
          <w:rStyle w:val="Strong"/>
          <w:rFonts w:ascii="Lucida Handwriting" w:hAnsi="Lucida Handwriting" w:cs="Arial"/>
          <w:b w:val="0"/>
        </w:rPr>
      </w:pPr>
      <w:r w:rsidRPr="00876B03">
        <w:rPr>
          <w:rStyle w:val="Strong"/>
          <w:rFonts w:ascii="Lucida Handwriting" w:hAnsi="Lucida Handwriting" w:cs="Arial"/>
          <w:b w:val="0"/>
        </w:rPr>
        <w:t xml:space="preserve">Financial Secretary </w:t>
      </w:r>
    </w:p>
    <w:p w14:paraId="1345137B" w14:textId="77777777" w:rsidR="00E236D1" w:rsidRPr="00876B03" w:rsidRDefault="00E236D1" w:rsidP="00E236D1">
      <w:pPr>
        <w:rPr>
          <w:rStyle w:val="Strong"/>
          <w:rFonts w:ascii="Lucida Handwriting" w:hAnsi="Lucida Handwriting" w:cs="Arial"/>
          <w:b w:val="0"/>
        </w:rPr>
      </w:pPr>
      <w:r w:rsidRPr="00876B03">
        <w:rPr>
          <w:rStyle w:val="Strong"/>
          <w:rFonts w:ascii="Lucida Handwriting" w:hAnsi="Lucida Handwriting" w:cs="Arial"/>
          <w:b w:val="0"/>
        </w:rPr>
        <w:t>WSCC of Jack &amp; Jill of America, Incorporated</w:t>
      </w:r>
    </w:p>
    <w:p w14:paraId="5C0904D0" w14:textId="77777777" w:rsidR="00E236D1" w:rsidRDefault="00E236D1" w:rsidP="00E236D1">
      <w:pPr>
        <w:rPr>
          <w:rFonts w:ascii="Baskerville Old Face" w:hAnsi="Baskerville Old Face"/>
        </w:rPr>
      </w:pPr>
    </w:p>
    <w:p w14:paraId="610A8311" w14:textId="77777777" w:rsidR="00DF714A" w:rsidRPr="00132594" w:rsidRDefault="00DF714A" w:rsidP="00E236D1">
      <w:pPr>
        <w:widowControl w:val="0"/>
        <w:autoSpaceDE w:val="0"/>
        <w:autoSpaceDN w:val="0"/>
        <w:adjustRightInd w:val="0"/>
      </w:pPr>
    </w:p>
    <w:sectPr w:rsidR="00DF714A" w:rsidRPr="00132594" w:rsidSect="00347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70730" w14:textId="77777777" w:rsidR="009B1ED7" w:rsidRDefault="009B1ED7" w:rsidP="00883AFD">
      <w:r>
        <w:separator/>
      </w:r>
    </w:p>
  </w:endnote>
  <w:endnote w:type="continuationSeparator" w:id="0">
    <w:p w14:paraId="6189485B" w14:textId="77777777" w:rsidR="009B1ED7" w:rsidRDefault="009B1ED7" w:rsidP="008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E27A2" w14:textId="77777777" w:rsidR="009B1ED7" w:rsidRDefault="009B1ED7" w:rsidP="00883AFD">
      <w:r>
        <w:separator/>
      </w:r>
    </w:p>
  </w:footnote>
  <w:footnote w:type="continuationSeparator" w:id="0">
    <w:p w14:paraId="6F1352A1" w14:textId="77777777" w:rsidR="009B1ED7" w:rsidRDefault="009B1ED7" w:rsidP="0088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7937C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9C9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563995"/>
    <w:multiLevelType w:val="hybridMultilevel"/>
    <w:tmpl w:val="B1BC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764"/>
    <w:multiLevelType w:val="hybridMultilevel"/>
    <w:tmpl w:val="863E70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5A0A"/>
    <w:multiLevelType w:val="hybridMultilevel"/>
    <w:tmpl w:val="FA64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BB4"/>
    <w:multiLevelType w:val="hybridMultilevel"/>
    <w:tmpl w:val="4D62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5E69"/>
    <w:multiLevelType w:val="hybridMultilevel"/>
    <w:tmpl w:val="FED03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5602C2"/>
    <w:multiLevelType w:val="hybridMultilevel"/>
    <w:tmpl w:val="F818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F24BA"/>
    <w:multiLevelType w:val="hybridMultilevel"/>
    <w:tmpl w:val="792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21DC6"/>
    <w:multiLevelType w:val="hybridMultilevel"/>
    <w:tmpl w:val="F290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294B"/>
    <w:multiLevelType w:val="hybridMultilevel"/>
    <w:tmpl w:val="86DE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B31"/>
    <w:multiLevelType w:val="hybridMultilevel"/>
    <w:tmpl w:val="248C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D7F32"/>
    <w:multiLevelType w:val="hybridMultilevel"/>
    <w:tmpl w:val="AB94F6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E"/>
    <w:rsid w:val="000276C7"/>
    <w:rsid w:val="00034749"/>
    <w:rsid w:val="00037F18"/>
    <w:rsid w:val="0004704C"/>
    <w:rsid w:val="000600D6"/>
    <w:rsid w:val="000765B1"/>
    <w:rsid w:val="00094B1B"/>
    <w:rsid w:val="000961CF"/>
    <w:rsid w:val="000A4266"/>
    <w:rsid w:val="000D19A4"/>
    <w:rsid w:val="000D6D5C"/>
    <w:rsid w:val="00100D45"/>
    <w:rsid w:val="00112EC5"/>
    <w:rsid w:val="00132594"/>
    <w:rsid w:val="00143426"/>
    <w:rsid w:val="00147B13"/>
    <w:rsid w:val="001553B0"/>
    <w:rsid w:val="00187B56"/>
    <w:rsid w:val="001949A2"/>
    <w:rsid w:val="002009D8"/>
    <w:rsid w:val="00203234"/>
    <w:rsid w:val="00205144"/>
    <w:rsid w:val="00236661"/>
    <w:rsid w:val="00240942"/>
    <w:rsid w:val="00242CDC"/>
    <w:rsid w:val="00295CDE"/>
    <w:rsid w:val="002A6171"/>
    <w:rsid w:val="002E47F0"/>
    <w:rsid w:val="002F6B4A"/>
    <w:rsid w:val="00301BAD"/>
    <w:rsid w:val="0030310D"/>
    <w:rsid w:val="00334A8F"/>
    <w:rsid w:val="00347A90"/>
    <w:rsid w:val="0037012B"/>
    <w:rsid w:val="00382809"/>
    <w:rsid w:val="00384498"/>
    <w:rsid w:val="00387A2A"/>
    <w:rsid w:val="00391E58"/>
    <w:rsid w:val="003A298B"/>
    <w:rsid w:val="003A7091"/>
    <w:rsid w:val="003B09B9"/>
    <w:rsid w:val="003B2271"/>
    <w:rsid w:val="003B4666"/>
    <w:rsid w:val="003C6108"/>
    <w:rsid w:val="003F3EAD"/>
    <w:rsid w:val="00401BB8"/>
    <w:rsid w:val="004040F7"/>
    <w:rsid w:val="00432700"/>
    <w:rsid w:val="00451EC4"/>
    <w:rsid w:val="00455D20"/>
    <w:rsid w:val="004831B1"/>
    <w:rsid w:val="00486CA6"/>
    <w:rsid w:val="00497138"/>
    <w:rsid w:val="004B22AA"/>
    <w:rsid w:val="004B357A"/>
    <w:rsid w:val="004D4B88"/>
    <w:rsid w:val="004D6B63"/>
    <w:rsid w:val="004E5EA8"/>
    <w:rsid w:val="004F4B70"/>
    <w:rsid w:val="00503BC9"/>
    <w:rsid w:val="00511752"/>
    <w:rsid w:val="0054137F"/>
    <w:rsid w:val="005477F4"/>
    <w:rsid w:val="00590793"/>
    <w:rsid w:val="005907B3"/>
    <w:rsid w:val="00596692"/>
    <w:rsid w:val="005A4FA3"/>
    <w:rsid w:val="005B7A5E"/>
    <w:rsid w:val="005D1A3D"/>
    <w:rsid w:val="005E235B"/>
    <w:rsid w:val="005E5E4D"/>
    <w:rsid w:val="00602704"/>
    <w:rsid w:val="00604C4F"/>
    <w:rsid w:val="0061508E"/>
    <w:rsid w:val="00630004"/>
    <w:rsid w:val="0063458E"/>
    <w:rsid w:val="00657095"/>
    <w:rsid w:val="00663A52"/>
    <w:rsid w:val="00676F33"/>
    <w:rsid w:val="006A4429"/>
    <w:rsid w:val="006C1B36"/>
    <w:rsid w:val="006D23FC"/>
    <w:rsid w:val="006E3795"/>
    <w:rsid w:val="006F7689"/>
    <w:rsid w:val="00700225"/>
    <w:rsid w:val="007058BD"/>
    <w:rsid w:val="00735101"/>
    <w:rsid w:val="0074014B"/>
    <w:rsid w:val="007641F6"/>
    <w:rsid w:val="00764E4F"/>
    <w:rsid w:val="0079315F"/>
    <w:rsid w:val="0079514B"/>
    <w:rsid w:val="007A77E8"/>
    <w:rsid w:val="007B0DF3"/>
    <w:rsid w:val="007C20EF"/>
    <w:rsid w:val="007D6CF1"/>
    <w:rsid w:val="007E65C8"/>
    <w:rsid w:val="007E730E"/>
    <w:rsid w:val="00804E36"/>
    <w:rsid w:val="00804EDE"/>
    <w:rsid w:val="00815610"/>
    <w:rsid w:val="008271FA"/>
    <w:rsid w:val="00847B34"/>
    <w:rsid w:val="00862637"/>
    <w:rsid w:val="00883AFD"/>
    <w:rsid w:val="008A260E"/>
    <w:rsid w:val="008B5DA2"/>
    <w:rsid w:val="008E27FE"/>
    <w:rsid w:val="00900DC7"/>
    <w:rsid w:val="00917CEC"/>
    <w:rsid w:val="0092625B"/>
    <w:rsid w:val="00965B00"/>
    <w:rsid w:val="00992E9B"/>
    <w:rsid w:val="009B1ED7"/>
    <w:rsid w:val="009B49F3"/>
    <w:rsid w:val="009B6841"/>
    <w:rsid w:val="009D7470"/>
    <w:rsid w:val="009E441F"/>
    <w:rsid w:val="009E70D6"/>
    <w:rsid w:val="00A00CF4"/>
    <w:rsid w:val="00A12EC3"/>
    <w:rsid w:val="00A35C66"/>
    <w:rsid w:val="00A37871"/>
    <w:rsid w:val="00A50C29"/>
    <w:rsid w:val="00A646CE"/>
    <w:rsid w:val="00A650DA"/>
    <w:rsid w:val="00A730F8"/>
    <w:rsid w:val="00A923B2"/>
    <w:rsid w:val="00AB0FEB"/>
    <w:rsid w:val="00AB4469"/>
    <w:rsid w:val="00AC0FAA"/>
    <w:rsid w:val="00AC2A70"/>
    <w:rsid w:val="00AE0A65"/>
    <w:rsid w:val="00AE6502"/>
    <w:rsid w:val="00B00333"/>
    <w:rsid w:val="00B24C81"/>
    <w:rsid w:val="00B27B20"/>
    <w:rsid w:val="00B3343C"/>
    <w:rsid w:val="00B34B19"/>
    <w:rsid w:val="00B44FC4"/>
    <w:rsid w:val="00B46081"/>
    <w:rsid w:val="00B4703F"/>
    <w:rsid w:val="00B61ECF"/>
    <w:rsid w:val="00B76E87"/>
    <w:rsid w:val="00B801D0"/>
    <w:rsid w:val="00B807CD"/>
    <w:rsid w:val="00B95BD2"/>
    <w:rsid w:val="00BA3BB1"/>
    <w:rsid w:val="00BA5259"/>
    <w:rsid w:val="00BC1C37"/>
    <w:rsid w:val="00BC3CEA"/>
    <w:rsid w:val="00C07FA5"/>
    <w:rsid w:val="00C4295F"/>
    <w:rsid w:val="00C46C09"/>
    <w:rsid w:val="00C560BB"/>
    <w:rsid w:val="00C6274D"/>
    <w:rsid w:val="00C82BBA"/>
    <w:rsid w:val="00C82E83"/>
    <w:rsid w:val="00C846DC"/>
    <w:rsid w:val="00C8746F"/>
    <w:rsid w:val="00CA004D"/>
    <w:rsid w:val="00CB1CC0"/>
    <w:rsid w:val="00CB6169"/>
    <w:rsid w:val="00CD0962"/>
    <w:rsid w:val="00CE7087"/>
    <w:rsid w:val="00D250C1"/>
    <w:rsid w:val="00D253CE"/>
    <w:rsid w:val="00D45E67"/>
    <w:rsid w:val="00D724D4"/>
    <w:rsid w:val="00D74C86"/>
    <w:rsid w:val="00D75D6B"/>
    <w:rsid w:val="00D77A62"/>
    <w:rsid w:val="00DA2FEC"/>
    <w:rsid w:val="00DB34ED"/>
    <w:rsid w:val="00DF0F12"/>
    <w:rsid w:val="00DF714A"/>
    <w:rsid w:val="00E236D1"/>
    <w:rsid w:val="00E333E8"/>
    <w:rsid w:val="00E417FC"/>
    <w:rsid w:val="00E45EA8"/>
    <w:rsid w:val="00E5628E"/>
    <w:rsid w:val="00E84A27"/>
    <w:rsid w:val="00EA0649"/>
    <w:rsid w:val="00EA1FDE"/>
    <w:rsid w:val="00EE09FA"/>
    <w:rsid w:val="00EF1B47"/>
    <w:rsid w:val="00EF45BC"/>
    <w:rsid w:val="00F16544"/>
    <w:rsid w:val="00F23CCB"/>
    <w:rsid w:val="00F37776"/>
    <w:rsid w:val="00F8520E"/>
    <w:rsid w:val="00F90878"/>
    <w:rsid w:val="00FB4FA8"/>
    <w:rsid w:val="00FF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F2FC4"/>
  <w15:docId w15:val="{06D09F60-5686-4C49-B3C9-A1AE724A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A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A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4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132594"/>
    <w:rPr>
      <w:b/>
      <w:bCs/>
    </w:rPr>
  </w:style>
  <w:style w:type="paragraph" w:styleId="ListParagraph">
    <w:name w:val="List Paragraph"/>
    <w:basedOn w:val="Normal"/>
    <w:uiPriority w:val="34"/>
    <w:qFormat/>
    <w:rsid w:val="004D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Molex Incorporated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Fleming</dc:creator>
  <cp:lastModifiedBy>User</cp:lastModifiedBy>
  <cp:revision>5</cp:revision>
  <cp:lastPrinted>2016-03-15T22:12:00Z</cp:lastPrinted>
  <dcterms:created xsi:type="dcterms:W3CDTF">2019-09-06T03:00:00Z</dcterms:created>
  <dcterms:modified xsi:type="dcterms:W3CDTF">2019-09-06T22:08:00Z</dcterms:modified>
</cp:coreProperties>
</file>